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265F" w14:textId="77777777" w:rsidR="0005722F" w:rsidRDefault="0005722F">
      <w:pPr>
        <w:spacing w:before="2" w:line="180" w:lineRule="exact"/>
        <w:rPr>
          <w:sz w:val="18"/>
          <w:szCs w:val="18"/>
        </w:rPr>
      </w:pPr>
    </w:p>
    <w:p w14:paraId="4E90A99B" w14:textId="77777777" w:rsidR="0005722F" w:rsidRDefault="0005722F">
      <w:pPr>
        <w:spacing w:line="200" w:lineRule="exact"/>
      </w:pPr>
    </w:p>
    <w:p w14:paraId="1EC787C3" w14:textId="77777777" w:rsidR="0005722F" w:rsidRDefault="0005722F">
      <w:pPr>
        <w:spacing w:line="200" w:lineRule="exact"/>
      </w:pPr>
    </w:p>
    <w:p w14:paraId="67B00AB8" w14:textId="77777777" w:rsidR="0005722F" w:rsidRDefault="0005722F">
      <w:pPr>
        <w:spacing w:line="200" w:lineRule="exact"/>
      </w:pPr>
    </w:p>
    <w:p w14:paraId="67982E9A" w14:textId="77777777" w:rsidR="0005722F" w:rsidRDefault="0005722F">
      <w:pPr>
        <w:spacing w:line="200" w:lineRule="exact"/>
      </w:pPr>
    </w:p>
    <w:p w14:paraId="5440AA27" w14:textId="02BA1635" w:rsidR="0005722F" w:rsidRDefault="000D26DC">
      <w:pPr>
        <w:spacing w:before="14"/>
        <w:ind w:left="2573" w:right="2977"/>
        <w:jc w:val="center"/>
        <w:rPr>
          <w:rFonts w:ascii="Arial" w:eastAsia="Arial" w:hAnsi="Arial" w:cs="Arial"/>
          <w:sz w:val="36"/>
          <w:szCs w:val="36"/>
        </w:rPr>
      </w:pPr>
      <w:r w:rsidRPr="0005722F">
        <w:rPr>
          <w:noProof/>
        </w:rPr>
        <w:drawing>
          <wp:anchor distT="0" distB="0" distL="114300" distR="114300" simplePos="0" relativeHeight="251657728" behindDoc="1" locked="0" layoutInCell="1" allowOverlap="1" wp14:anchorId="4142B033" wp14:editId="366E5E8F">
            <wp:simplePos x="0" y="0"/>
            <wp:positionH relativeFrom="page">
              <wp:posOffset>5729605</wp:posOffset>
            </wp:positionH>
            <wp:positionV relativeFrom="page">
              <wp:posOffset>118745</wp:posOffset>
            </wp:positionV>
            <wp:extent cx="1500505" cy="13976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CF">
        <w:rPr>
          <w:rFonts w:ascii="Arial" w:eastAsia="Arial" w:hAnsi="Arial" w:cs="Arial"/>
          <w:sz w:val="36"/>
          <w:szCs w:val="36"/>
        </w:rPr>
        <w:t>HBKA Open Honey Show 20</w:t>
      </w:r>
      <w:r w:rsidR="00913227">
        <w:rPr>
          <w:rFonts w:ascii="Arial" w:eastAsia="Arial" w:hAnsi="Arial" w:cs="Arial"/>
          <w:sz w:val="36"/>
          <w:szCs w:val="36"/>
        </w:rPr>
        <w:t>21</w:t>
      </w:r>
    </w:p>
    <w:p w14:paraId="4FCC7CB3" w14:textId="77777777" w:rsidR="0005722F" w:rsidRDefault="0005722F">
      <w:pPr>
        <w:spacing w:before="15" w:line="260" w:lineRule="exact"/>
        <w:rPr>
          <w:sz w:val="26"/>
          <w:szCs w:val="26"/>
        </w:rPr>
      </w:pPr>
    </w:p>
    <w:p w14:paraId="72D8B365" w14:textId="77777777" w:rsidR="0005722F" w:rsidRDefault="002135F1">
      <w:pPr>
        <w:spacing w:line="400" w:lineRule="exact"/>
        <w:ind w:left="3885" w:right="4286"/>
        <w:jc w:val="center"/>
        <w:rPr>
          <w:rFonts w:ascii="Arial" w:eastAsia="Arial" w:hAnsi="Arial" w:cs="Arial"/>
          <w:b/>
          <w:position w:val="-1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ENTRY FORM</w:t>
      </w:r>
    </w:p>
    <w:p w14:paraId="7E6717C2" w14:textId="77777777" w:rsidR="0097268E" w:rsidRPr="0097268E" w:rsidRDefault="0097268E">
      <w:pPr>
        <w:spacing w:before="8" w:line="220" w:lineRule="exact"/>
        <w:rPr>
          <w:rFonts w:ascii="Arial" w:hAnsi="Arial" w:cs="Arial"/>
          <w:sz w:val="22"/>
          <w:szCs w:val="22"/>
        </w:rPr>
      </w:pPr>
      <w:r w:rsidRPr="0097268E">
        <w:rPr>
          <w:rFonts w:ascii="Arial" w:hAnsi="Arial" w:cs="Arial"/>
          <w:sz w:val="22"/>
          <w:szCs w:val="22"/>
        </w:rPr>
        <w:t xml:space="preserve">   </w:t>
      </w:r>
    </w:p>
    <w:p w14:paraId="5407673C" w14:textId="77777777" w:rsidR="0097268E" w:rsidRDefault="0097268E">
      <w:pPr>
        <w:spacing w:before="8" w:line="220" w:lineRule="exact"/>
        <w:rPr>
          <w:rFonts w:ascii="Arial" w:hAnsi="Arial" w:cs="Arial"/>
          <w:sz w:val="22"/>
          <w:szCs w:val="22"/>
        </w:rPr>
      </w:pPr>
      <w:r w:rsidRPr="0097268E">
        <w:rPr>
          <w:rFonts w:ascii="Arial" w:hAnsi="Arial" w:cs="Arial"/>
          <w:sz w:val="22"/>
          <w:szCs w:val="22"/>
        </w:rPr>
        <w:t xml:space="preserve">    </w:t>
      </w:r>
    </w:p>
    <w:p w14:paraId="3B104915" w14:textId="77777777" w:rsidR="0005722F" w:rsidRPr="0097268E" w:rsidRDefault="0097268E">
      <w:pPr>
        <w:spacing w:before="8"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7268E">
        <w:rPr>
          <w:rFonts w:ascii="Arial" w:hAnsi="Arial" w:cs="Arial"/>
          <w:b/>
          <w:sz w:val="22"/>
          <w:szCs w:val="22"/>
        </w:rPr>
        <w:t>Entrants Name</w:t>
      </w:r>
      <w:r w:rsidRPr="0097268E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7AD06DC3" w14:textId="77777777" w:rsidR="0097268E" w:rsidRPr="0097268E" w:rsidRDefault="0097268E">
      <w:pPr>
        <w:spacing w:before="8" w:line="220" w:lineRule="exact"/>
        <w:rPr>
          <w:rFonts w:ascii="Arial" w:hAnsi="Arial" w:cs="Arial"/>
          <w:sz w:val="22"/>
          <w:szCs w:val="22"/>
        </w:rPr>
      </w:pPr>
    </w:p>
    <w:p w14:paraId="290FC874" w14:textId="6B89EACD" w:rsidR="0097268E" w:rsidRPr="0097268E" w:rsidRDefault="0097268E" w:rsidP="0097268E">
      <w:pPr>
        <w:spacing w:before="38" w:line="220" w:lineRule="exact"/>
        <w:ind w:left="218" w:right="638"/>
        <w:rPr>
          <w:rFonts w:ascii="Arial" w:eastAsia="Arial" w:hAnsi="Arial" w:cs="Arial"/>
        </w:rPr>
      </w:pPr>
      <w:r w:rsidRPr="0097268E">
        <w:rPr>
          <w:rFonts w:ascii="Arial" w:eastAsia="Arial" w:hAnsi="Arial" w:cs="Arial"/>
        </w:rPr>
        <w:t>Please</w:t>
      </w:r>
      <w:r w:rsidRPr="0097268E">
        <w:rPr>
          <w:rFonts w:ascii="Arial" w:eastAsia="Arial" w:hAnsi="Arial" w:cs="Arial"/>
          <w:spacing w:val="-1"/>
        </w:rPr>
        <w:t xml:space="preserve"> </w:t>
      </w:r>
      <w:r w:rsidRPr="0097268E">
        <w:rPr>
          <w:rFonts w:ascii="Arial" w:eastAsia="Arial" w:hAnsi="Arial" w:cs="Arial"/>
        </w:rPr>
        <w:t>se</w:t>
      </w:r>
      <w:r w:rsidRPr="0097268E">
        <w:rPr>
          <w:rFonts w:ascii="Arial" w:eastAsia="Arial" w:hAnsi="Arial" w:cs="Arial"/>
          <w:spacing w:val="-1"/>
        </w:rPr>
        <w:t>n</w:t>
      </w:r>
      <w:r w:rsidRPr="0097268E">
        <w:rPr>
          <w:rFonts w:ascii="Arial" w:eastAsia="Arial" w:hAnsi="Arial" w:cs="Arial"/>
        </w:rPr>
        <w:t>d this form to t</w:t>
      </w:r>
      <w:r w:rsidRPr="0097268E">
        <w:rPr>
          <w:rFonts w:ascii="Arial" w:eastAsia="Arial" w:hAnsi="Arial" w:cs="Arial"/>
          <w:spacing w:val="-1"/>
        </w:rPr>
        <w:t>h</w:t>
      </w:r>
      <w:r w:rsidRPr="0097268E">
        <w:rPr>
          <w:rFonts w:ascii="Arial" w:eastAsia="Arial" w:hAnsi="Arial" w:cs="Arial"/>
        </w:rPr>
        <w:t>e Show S</w:t>
      </w:r>
      <w:r w:rsidRPr="0097268E">
        <w:rPr>
          <w:rFonts w:ascii="Arial" w:eastAsia="Arial" w:hAnsi="Arial" w:cs="Arial"/>
          <w:spacing w:val="-1"/>
        </w:rPr>
        <w:t>e</w:t>
      </w:r>
      <w:r w:rsidRPr="0097268E">
        <w:rPr>
          <w:rFonts w:ascii="Arial" w:eastAsia="Arial" w:hAnsi="Arial" w:cs="Arial"/>
        </w:rPr>
        <w:t>cretary before the s</w:t>
      </w:r>
      <w:r w:rsidRPr="0097268E">
        <w:rPr>
          <w:rFonts w:ascii="Arial" w:eastAsia="Arial" w:hAnsi="Arial" w:cs="Arial"/>
          <w:spacing w:val="2"/>
        </w:rPr>
        <w:t>h</w:t>
      </w:r>
      <w:r w:rsidRPr="0097268E">
        <w:rPr>
          <w:rFonts w:ascii="Arial" w:eastAsia="Arial" w:hAnsi="Arial" w:cs="Arial"/>
        </w:rPr>
        <w:t xml:space="preserve">ow </w:t>
      </w:r>
      <w:r w:rsidRPr="0097268E">
        <w:rPr>
          <w:rFonts w:ascii="Arial" w:eastAsia="Arial" w:hAnsi="Arial" w:cs="Arial"/>
          <w:spacing w:val="-1"/>
        </w:rPr>
        <w:t>o</w:t>
      </w:r>
      <w:r w:rsidRPr="0097268E">
        <w:rPr>
          <w:rFonts w:ascii="Arial" w:eastAsia="Arial" w:hAnsi="Arial" w:cs="Arial"/>
        </w:rPr>
        <w:t>r bring it</w:t>
      </w:r>
      <w:r>
        <w:rPr>
          <w:rFonts w:ascii="Arial" w:eastAsia="Arial" w:hAnsi="Arial" w:cs="Arial"/>
        </w:rPr>
        <w:t>,</w:t>
      </w:r>
      <w:r w:rsidRPr="0097268E">
        <w:rPr>
          <w:rFonts w:ascii="Arial" w:eastAsia="Arial" w:hAnsi="Arial" w:cs="Arial"/>
        </w:rPr>
        <w:t xml:space="preserve"> with your exhibits</w:t>
      </w:r>
      <w:r>
        <w:rPr>
          <w:rFonts w:ascii="Arial" w:eastAsia="Arial" w:hAnsi="Arial" w:cs="Arial"/>
        </w:rPr>
        <w:t>,</w:t>
      </w:r>
      <w:r w:rsidRPr="0097268E">
        <w:rPr>
          <w:rFonts w:ascii="Arial" w:eastAsia="Arial" w:hAnsi="Arial" w:cs="Arial"/>
        </w:rPr>
        <w:t xml:space="preserve"> fr</w:t>
      </w:r>
      <w:r w:rsidRPr="0097268E">
        <w:rPr>
          <w:rFonts w:ascii="Arial" w:eastAsia="Arial" w:hAnsi="Arial" w:cs="Arial"/>
          <w:spacing w:val="-1"/>
        </w:rPr>
        <w:t>o</w:t>
      </w:r>
      <w:r w:rsidRPr="0097268E">
        <w:rPr>
          <w:rFonts w:ascii="Arial" w:eastAsia="Arial" w:hAnsi="Arial" w:cs="Arial"/>
        </w:rPr>
        <w:t xml:space="preserve">m </w:t>
      </w:r>
      <w:r w:rsidR="00913227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.00am and no later than 12.00pm</w:t>
      </w:r>
      <w:r w:rsidRPr="0097268E">
        <w:rPr>
          <w:rFonts w:ascii="Arial" w:eastAsia="Arial" w:hAnsi="Arial" w:cs="Arial"/>
        </w:rPr>
        <w:t xml:space="preserve"> on </w:t>
      </w:r>
      <w:r w:rsidR="00913227">
        <w:rPr>
          <w:rFonts w:ascii="Arial" w:eastAsia="Arial" w:hAnsi="Arial" w:cs="Arial"/>
        </w:rPr>
        <w:t>Monday 30</w:t>
      </w:r>
      <w:r w:rsidR="00913227" w:rsidRPr="00913227">
        <w:rPr>
          <w:rFonts w:ascii="Arial" w:eastAsia="Arial" w:hAnsi="Arial" w:cs="Arial"/>
          <w:vertAlign w:val="superscript"/>
        </w:rPr>
        <w:t>th</w:t>
      </w:r>
      <w:r w:rsidR="00913227">
        <w:rPr>
          <w:rFonts w:ascii="Arial" w:eastAsia="Arial" w:hAnsi="Arial" w:cs="Arial"/>
        </w:rPr>
        <w:t xml:space="preserve"> August</w:t>
      </w:r>
      <w:r w:rsidRPr="0097268E">
        <w:rPr>
          <w:rFonts w:ascii="Arial" w:eastAsia="Arial" w:hAnsi="Arial" w:cs="Arial"/>
        </w:rPr>
        <w:t>.  J</w:t>
      </w:r>
      <w:r w:rsidRPr="0097268E">
        <w:rPr>
          <w:rFonts w:ascii="Arial" w:eastAsia="Arial" w:hAnsi="Arial" w:cs="Arial"/>
          <w:spacing w:val="-1"/>
        </w:rPr>
        <w:t>u</w:t>
      </w:r>
      <w:r w:rsidRPr="0097268E">
        <w:rPr>
          <w:rFonts w:ascii="Arial" w:eastAsia="Arial" w:hAnsi="Arial" w:cs="Arial"/>
        </w:rPr>
        <w:t>dgi</w:t>
      </w:r>
      <w:r w:rsidRPr="0097268E">
        <w:rPr>
          <w:rFonts w:ascii="Arial" w:eastAsia="Arial" w:hAnsi="Arial" w:cs="Arial"/>
          <w:spacing w:val="-1"/>
        </w:rPr>
        <w:t>n</w:t>
      </w:r>
      <w:r w:rsidRPr="0097268E">
        <w:rPr>
          <w:rFonts w:ascii="Arial" w:eastAsia="Arial" w:hAnsi="Arial" w:cs="Arial"/>
        </w:rPr>
        <w:t>g is due to c</w:t>
      </w:r>
      <w:r w:rsidRPr="0097268E">
        <w:rPr>
          <w:rFonts w:ascii="Arial" w:eastAsia="Arial" w:hAnsi="Arial" w:cs="Arial"/>
          <w:spacing w:val="-1"/>
        </w:rPr>
        <w:t>o</w:t>
      </w:r>
      <w:r w:rsidRPr="0097268E">
        <w:rPr>
          <w:rFonts w:ascii="Arial" w:eastAsia="Arial" w:hAnsi="Arial" w:cs="Arial"/>
        </w:rPr>
        <w:t>mme</w:t>
      </w:r>
      <w:r w:rsidRPr="0097268E">
        <w:rPr>
          <w:rFonts w:ascii="Arial" w:eastAsia="Arial" w:hAnsi="Arial" w:cs="Arial"/>
          <w:spacing w:val="-1"/>
        </w:rPr>
        <w:t>n</w:t>
      </w:r>
      <w:r w:rsidRPr="0097268E">
        <w:rPr>
          <w:rFonts w:ascii="Arial" w:eastAsia="Arial" w:hAnsi="Arial" w:cs="Arial"/>
          <w:spacing w:val="1"/>
        </w:rPr>
        <w:t>c</w:t>
      </w:r>
      <w:r w:rsidRPr="0097268E">
        <w:rPr>
          <w:rFonts w:ascii="Arial" w:eastAsia="Arial" w:hAnsi="Arial" w:cs="Arial"/>
        </w:rPr>
        <w:t>e at 1</w:t>
      </w:r>
      <w:r>
        <w:rPr>
          <w:rFonts w:ascii="Arial" w:eastAsia="Arial" w:hAnsi="Arial" w:cs="Arial"/>
        </w:rPr>
        <w:t>0.00</w:t>
      </w:r>
      <w:r w:rsidRPr="0097268E">
        <w:rPr>
          <w:rFonts w:ascii="Arial" w:eastAsia="Arial" w:hAnsi="Arial" w:cs="Arial"/>
        </w:rPr>
        <w:t>am.</w:t>
      </w:r>
      <w:r w:rsidRPr="0097268E">
        <w:rPr>
          <w:rFonts w:ascii="Arial" w:eastAsia="Arial" w:hAnsi="Arial" w:cs="Arial"/>
          <w:spacing w:val="55"/>
        </w:rPr>
        <w:t xml:space="preserve"> </w:t>
      </w:r>
      <w:r w:rsidRPr="0097268E">
        <w:rPr>
          <w:rFonts w:ascii="Arial" w:eastAsia="Arial" w:hAnsi="Arial" w:cs="Arial"/>
        </w:rPr>
        <w:t>Exhibits are not to be remov</w:t>
      </w:r>
      <w:r w:rsidRPr="0097268E">
        <w:rPr>
          <w:rFonts w:ascii="Arial" w:eastAsia="Arial" w:hAnsi="Arial" w:cs="Arial"/>
          <w:spacing w:val="-1"/>
        </w:rPr>
        <w:t>e</w:t>
      </w:r>
      <w:r w:rsidRPr="0097268E">
        <w:rPr>
          <w:rFonts w:ascii="Arial" w:eastAsia="Arial" w:hAnsi="Arial" w:cs="Arial"/>
        </w:rPr>
        <w:t>d bef</w:t>
      </w:r>
      <w:r w:rsidRPr="0097268E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 3.30p</w:t>
      </w:r>
      <w:r w:rsidR="00A27995">
        <w:rPr>
          <w:rFonts w:ascii="Arial" w:eastAsia="Arial" w:hAnsi="Arial" w:cs="Arial"/>
        </w:rPr>
        <w:t xml:space="preserve">m </w:t>
      </w:r>
      <w:r w:rsidRPr="0097268E">
        <w:rPr>
          <w:rFonts w:ascii="Arial" w:eastAsia="Arial" w:hAnsi="Arial" w:cs="Arial"/>
        </w:rPr>
        <w:t xml:space="preserve">on </w:t>
      </w:r>
      <w:r w:rsidR="00913227">
        <w:rPr>
          <w:rFonts w:ascii="Arial" w:eastAsia="Arial" w:hAnsi="Arial" w:cs="Arial"/>
        </w:rPr>
        <w:t>the day</w:t>
      </w:r>
      <w:r w:rsidRPr="0097268E">
        <w:rPr>
          <w:rFonts w:ascii="Arial" w:eastAsia="Arial" w:hAnsi="Arial" w:cs="Arial"/>
        </w:rPr>
        <w:t>.</w:t>
      </w:r>
    </w:p>
    <w:p w14:paraId="5D89D24C" w14:textId="77777777" w:rsidR="0097268E" w:rsidRPr="0097268E" w:rsidRDefault="0097268E" w:rsidP="0097268E">
      <w:pPr>
        <w:spacing w:before="7" w:line="220" w:lineRule="exact"/>
        <w:rPr>
          <w:rFonts w:ascii="Arial" w:hAnsi="Arial" w:cs="Arial"/>
          <w:sz w:val="22"/>
          <w:szCs w:val="22"/>
        </w:rPr>
      </w:pPr>
    </w:p>
    <w:p w14:paraId="0B558461" w14:textId="77777777" w:rsidR="0097268E" w:rsidRPr="0097268E" w:rsidRDefault="0097268E" w:rsidP="0097268E">
      <w:pPr>
        <w:ind w:left="218"/>
        <w:rPr>
          <w:rFonts w:ascii="Arial" w:eastAsia="Arial" w:hAnsi="Arial" w:cs="Arial"/>
        </w:rPr>
      </w:pPr>
      <w:r w:rsidRPr="0097268E">
        <w:rPr>
          <w:rFonts w:ascii="Arial" w:eastAsia="Arial" w:hAnsi="Arial" w:cs="Arial"/>
          <w:b/>
        </w:rPr>
        <w:t>Please indi</w:t>
      </w:r>
      <w:r w:rsidRPr="0097268E">
        <w:rPr>
          <w:rFonts w:ascii="Arial" w:eastAsia="Arial" w:hAnsi="Arial" w:cs="Arial"/>
          <w:b/>
          <w:spacing w:val="-1"/>
        </w:rPr>
        <w:t>c</w:t>
      </w:r>
      <w:r w:rsidRPr="0097268E">
        <w:rPr>
          <w:rFonts w:ascii="Arial" w:eastAsia="Arial" w:hAnsi="Arial" w:cs="Arial"/>
          <w:b/>
        </w:rPr>
        <w:t>ate cle</w:t>
      </w:r>
      <w:r w:rsidRPr="0097268E">
        <w:rPr>
          <w:rFonts w:ascii="Arial" w:eastAsia="Arial" w:hAnsi="Arial" w:cs="Arial"/>
          <w:b/>
          <w:spacing w:val="-1"/>
        </w:rPr>
        <w:t>a</w:t>
      </w:r>
      <w:r w:rsidRPr="0097268E">
        <w:rPr>
          <w:rFonts w:ascii="Arial" w:eastAsia="Arial" w:hAnsi="Arial" w:cs="Arial"/>
          <w:b/>
        </w:rPr>
        <w:t>rly</w:t>
      </w:r>
      <w:r w:rsidRPr="0097268E">
        <w:rPr>
          <w:rFonts w:ascii="Arial" w:eastAsia="Arial" w:hAnsi="Arial" w:cs="Arial"/>
          <w:b/>
          <w:spacing w:val="-2"/>
        </w:rPr>
        <w:t xml:space="preserve"> </w:t>
      </w:r>
      <w:r w:rsidRPr="0097268E">
        <w:rPr>
          <w:rFonts w:ascii="Arial" w:eastAsia="Arial" w:hAnsi="Arial" w:cs="Arial"/>
          <w:b/>
        </w:rPr>
        <w:t>the class</w:t>
      </w:r>
      <w:r w:rsidRPr="0097268E">
        <w:rPr>
          <w:rFonts w:ascii="Arial" w:eastAsia="Arial" w:hAnsi="Arial" w:cs="Arial"/>
          <w:b/>
          <w:spacing w:val="-1"/>
        </w:rPr>
        <w:t>e</w:t>
      </w:r>
      <w:r w:rsidRPr="0097268E">
        <w:rPr>
          <w:rFonts w:ascii="Arial" w:eastAsia="Arial" w:hAnsi="Arial" w:cs="Arial"/>
          <w:b/>
        </w:rPr>
        <w:t>s for</w:t>
      </w:r>
      <w:r w:rsidRPr="0097268E">
        <w:rPr>
          <w:rFonts w:ascii="Arial" w:eastAsia="Arial" w:hAnsi="Arial" w:cs="Arial"/>
          <w:b/>
          <w:spacing w:val="-4"/>
        </w:rPr>
        <w:t xml:space="preserve"> </w:t>
      </w:r>
      <w:r w:rsidRPr="0097268E">
        <w:rPr>
          <w:rFonts w:ascii="Arial" w:eastAsia="Arial" w:hAnsi="Arial" w:cs="Arial"/>
          <w:b/>
          <w:spacing w:val="5"/>
        </w:rPr>
        <w:t>w</w:t>
      </w:r>
      <w:r w:rsidRPr="0097268E">
        <w:rPr>
          <w:rFonts w:ascii="Arial" w:eastAsia="Arial" w:hAnsi="Arial" w:cs="Arial"/>
          <w:b/>
          <w:spacing w:val="-1"/>
        </w:rPr>
        <w:t>h</w:t>
      </w:r>
      <w:r w:rsidRPr="0097268E">
        <w:rPr>
          <w:rFonts w:ascii="Arial" w:eastAsia="Arial" w:hAnsi="Arial" w:cs="Arial"/>
          <w:b/>
        </w:rPr>
        <w:t>ich</w:t>
      </w:r>
      <w:r w:rsidRPr="0097268E">
        <w:rPr>
          <w:rFonts w:ascii="Arial" w:eastAsia="Arial" w:hAnsi="Arial" w:cs="Arial"/>
          <w:b/>
          <w:spacing w:val="1"/>
        </w:rPr>
        <w:t xml:space="preserve"> </w:t>
      </w:r>
      <w:r w:rsidRPr="0097268E">
        <w:rPr>
          <w:rFonts w:ascii="Arial" w:eastAsia="Arial" w:hAnsi="Arial" w:cs="Arial"/>
          <w:b/>
          <w:spacing w:val="-3"/>
        </w:rPr>
        <w:t>y</w:t>
      </w:r>
      <w:r w:rsidRPr="0097268E">
        <w:rPr>
          <w:rFonts w:ascii="Arial" w:eastAsia="Arial" w:hAnsi="Arial" w:cs="Arial"/>
          <w:b/>
        </w:rPr>
        <w:t>ou are ent</w:t>
      </w:r>
      <w:r w:rsidRPr="0097268E">
        <w:rPr>
          <w:rFonts w:ascii="Arial" w:eastAsia="Arial" w:hAnsi="Arial" w:cs="Arial"/>
          <w:b/>
          <w:spacing w:val="-1"/>
        </w:rPr>
        <w:t>e</w:t>
      </w:r>
      <w:r w:rsidRPr="0097268E">
        <w:rPr>
          <w:rFonts w:ascii="Arial" w:eastAsia="Arial" w:hAnsi="Arial" w:cs="Arial"/>
          <w:b/>
        </w:rPr>
        <w:t xml:space="preserve">ring. </w:t>
      </w:r>
      <w:r w:rsidRPr="0097268E">
        <w:rPr>
          <w:rFonts w:ascii="Arial" w:eastAsia="Arial" w:hAnsi="Arial" w:cs="Arial"/>
          <w:b/>
          <w:spacing w:val="55"/>
        </w:rPr>
        <w:t xml:space="preserve"> </w:t>
      </w:r>
      <w:r w:rsidRPr="0097268E">
        <w:rPr>
          <w:rFonts w:ascii="Arial" w:eastAsia="Arial" w:hAnsi="Arial" w:cs="Arial"/>
          <w:b/>
          <w:u w:val="thick" w:color="000000"/>
        </w:rPr>
        <w:t>There is NO</w:t>
      </w:r>
      <w:r w:rsidRPr="0097268E"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 w:rsidRPr="0097268E">
        <w:rPr>
          <w:rFonts w:ascii="Arial" w:eastAsia="Arial" w:hAnsi="Arial" w:cs="Arial"/>
          <w:b/>
          <w:u w:val="thick" w:color="000000"/>
        </w:rPr>
        <w:t>FE</w:t>
      </w:r>
      <w:r w:rsidRPr="0097268E">
        <w:rPr>
          <w:rFonts w:ascii="Arial" w:eastAsia="Arial" w:hAnsi="Arial" w:cs="Arial"/>
          <w:b/>
          <w:spacing w:val="1"/>
          <w:u w:val="thick" w:color="000000"/>
        </w:rPr>
        <w:t>E</w:t>
      </w:r>
      <w:r w:rsidRPr="0097268E">
        <w:rPr>
          <w:rFonts w:ascii="Arial" w:eastAsia="Arial" w:hAnsi="Arial" w:cs="Arial"/>
          <w:b/>
        </w:rPr>
        <w:t>.</w:t>
      </w:r>
    </w:p>
    <w:p w14:paraId="6AC43DC0" w14:textId="77777777" w:rsidR="0005722F" w:rsidRDefault="002135F1">
      <w:pPr>
        <w:ind w:left="218" w:right="1215"/>
        <w:rPr>
          <w:rFonts w:ascii="Arial" w:eastAsia="Arial" w:hAnsi="Arial" w:cs="Arial"/>
        </w:rPr>
      </w:pPr>
      <w:r w:rsidRPr="0097268E">
        <w:rPr>
          <w:rFonts w:ascii="Arial" w:eastAsia="Arial" w:hAnsi="Arial" w:cs="Arial"/>
        </w:rPr>
        <w:t>Exhibitors m</w:t>
      </w:r>
      <w:r w:rsidRPr="0097268E">
        <w:rPr>
          <w:rFonts w:ascii="Arial" w:eastAsia="Arial" w:hAnsi="Arial" w:cs="Arial"/>
          <w:spacing w:val="-1"/>
        </w:rPr>
        <w:t>a</w:t>
      </w:r>
      <w:r w:rsidRPr="0097268E">
        <w:rPr>
          <w:rFonts w:ascii="Arial" w:eastAsia="Arial" w:hAnsi="Arial" w:cs="Arial"/>
        </w:rPr>
        <w:t>y make m</w:t>
      </w:r>
      <w:r w:rsidRPr="0097268E">
        <w:rPr>
          <w:rFonts w:ascii="Arial" w:eastAsia="Arial" w:hAnsi="Arial" w:cs="Arial"/>
          <w:spacing w:val="-1"/>
        </w:rPr>
        <w:t>o</w:t>
      </w:r>
      <w:r w:rsidRPr="0097268E">
        <w:rPr>
          <w:rFonts w:ascii="Arial" w:eastAsia="Arial" w:hAnsi="Arial" w:cs="Arial"/>
        </w:rPr>
        <w:t>re</w:t>
      </w:r>
      <w:r w:rsidRPr="0097268E">
        <w:rPr>
          <w:rFonts w:ascii="Arial" w:eastAsia="Arial" w:hAnsi="Arial" w:cs="Arial"/>
          <w:spacing w:val="-1"/>
        </w:rPr>
        <w:t xml:space="preserve"> </w:t>
      </w:r>
      <w:r w:rsidRPr="0097268E">
        <w:rPr>
          <w:rFonts w:ascii="Arial" w:eastAsia="Arial" w:hAnsi="Arial" w:cs="Arial"/>
        </w:rPr>
        <w:t xml:space="preserve">than one </w:t>
      </w:r>
      <w:r w:rsidRPr="0097268E">
        <w:rPr>
          <w:rFonts w:ascii="Arial" w:eastAsia="Arial" w:hAnsi="Arial" w:cs="Arial"/>
          <w:spacing w:val="-1"/>
        </w:rPr>
        <w:t>e</w:t>
      </w:r>
      <w:r w:rsidRPr="0097268E">
        <w:rPr>
          <w:rFonts w:ascii="Arial" w:eastAsia="Arial" w:hAnsi="Arial" w:cs="Arial"/>
        </w:rPr>
        <w:t>ntry in any one cl</w:t>
      </w:r>
      <w:r w:rsidRPr="0097268E">
        <w:rPr>
          <w:rFonts w:ascii="Arial" w:eastAsia="Arial" w:hAnsi="Arial" w:cs="Arial"/>
          <w:spacing w:val="-1"/>
        </w:rPr>
        <w:t>a</w:t>
      </w:r>
      <w:r w:rsidRPr="0097268E">
        <w:rPr>
          <w:rFonts w:ascii="Arial" w:eastAsia="Arial" w:hAnsi="Arial" w:cs="Arial"/>
        </w:rPr>
        <w:t>ss, in which c</w:t>
      </w:r>
      <w:r w:rsidRPr="0097268E">
        <w:rPr>
          <w:rFonts w:ascii="Arial" w:eastAsia="Arial" w:hAnsi="Arial" w:cs="Arial"/>
          <w:spacing w:val="-1"/>
        </w:rPr>
        <w:t>a</w:t>
      </w:r>
      <w:r w:rsidRPr="0097268E">
        <w:rPr>
          <w:rFonts w:ascii="Arial" w:eastAsia="Arial" w:hAnsi="Arial" w:cs="Arial"/>
        </w:rPr>
        <w:t>se pl</w:t>
      </w:r>
      <w:r w:rsidRPr="0097268E">
        <w:rPr>
          <w:rFonts w:ascii="Arial" w:eastAsia="Arial" w:hAnsi="Arial" w:cs="Arial"/>
          <w:spacing w:val="-1"/>
        </w:rPr>
        <w:t>e</w:t>
      </w:r>
      <w:r w:rsidRPr="0097268E">
        <w:rPr>
          <w:rFonts w:ascii="Arial" w:eastAsia="Arial" w:hAnsi="Arial" w:cs="Arial"/>
        </w:rPr>
        <w:t>ase indicate the</w:t>
      </w:r>
      <w:r w:rsidRPr="0097268E">
        <w:rPr>
          <w:rFonts w:ascii="Arial" w:eastAsia="Arial" w:hAnsi="Arial" w:cs="Arial"/>
          <w:spacing w:val="-1"/>
        </w:rPr>
        <w:t xml:space="preserve"> </w:t>
      </w:r>
      <w:r w:rsidRPr="0097268E">
        <w:rPr>
          <w:rFonts w:ascii="Arial" w:eastAsia="Arial" w:hAnsi="Arial" w:cs="Arial"/>
        </w:rPr>
        <w:t>numb</w:t>
      </w:r>
      <w:r w:rsidRPr="0097268E">
        <w:rPr>
          <w:rFonts w:ascii="Arial" w:eastAsia="Arial" w:hAnsi="Arial" w:cs="Arial"/>
          <w:spacing w:val="-1"/>
        </w:rPr>
        <w:t>e</w:t>
      </w:r>
      <w:r w:rsidRPr="0097268E">
        <w:rPr>
          <w:rFonts w:ascii="Arial" w:eastAsia="Arial" w:hAnsi="Arial" w:cs="Arial"/>
        </w:rPr>
        <w:t>r of entri</w:t>
      </w:r>
      <w:r w:rsidRPr="0097268E">
        <w:rPr>
          <w:rFonts w:ascii="Arial" w:eastAsia="Arial" w:hAnsi="Arial" w:cs="Arial"/>
          <w:spacing w:val="-1"/>
        </w:rPr>
        <w:t>e</w:t>
      </w:r>
      <w:r w:rsidRPr="0097268E">
        <w:rPr>
          <w:rFonts w:ascii="Arial" w:eastAsia="Arial" w:hAnsi="Arial" w:cs="Arial"/>
          <w:spacing w:val="1"/>
        </w:rPr>
        <w:t>s</w:t>
      </w:r>
      <w:r w:rsidRPr="0097268E">
        <w:rPr>
          <w:rFonts w:ascii="Arial" w:eastAsia="Arial" w:hAnsi="Arial" w:cs="Arial"/>
        </w:rPr>
        <w:t>.</w:t>
      </w:r>
    </w:p>
    <w:p w14:paraId="0581D7A7" w14:textId="77777777" w:rsidR="0097268E" w:rsidRPr="0097268E" w:rsidRDefault="0097268E">
      <w:pPr>
        <w:ind w:left="218" w:right="1215"/>
        <w:rPr>
          <w:rFonts w:ascii="Arial" w:eastAsia="Arial" w:hAnsi="Arial" w:cs="Arial"/>
        </w:rPr>
      </w:pPr>
    </w:p>
    <w:p w14:paraId="613AE088" w14:textId="77777777" w:rsidR="0097268E" w:rsidRPr="00A27995" w:rsidRDefault="0097268E" w:rsidP="001D0ECF">
      <w:pPr>
        <w:spacing w:before="2"/>
        <w:ind w:left="218"/>
        <w:rPr>
          <w:rFonts w:ascii="Arial" w:eastAsia="Calibri" w:hAnsi="Arial" w:cs="Arial"/>
          <w:u w:val="single"/>
        </w:rPr>
      </w:pPr>
      <w:r w:rsidRPr="0097268E">
        <w:rPr>
          <w:rFonts w:ascii="Arial" w:eastAsia="Calibri" w:hAnsi="Arial" w:cs="Arial"/>
        </w:rPr>
        <w:t xml:space="preserve">  </w:t>
      </w:r>
      <w:r w:rsidRPr="00A27995">
        <w:rPr>
          <w:rFonts w:ascii="Arial" w:eastAsia="Calibri" w:hAnsi="Arial" w:cs="Arial"/>
          <w:u w:val="single"/>
        </w:rPr>
        <w:t>Show Secretary-</w:t>
      </w:r>
    </w:p>
    <w:p w14:paraId="2AC4AA75" w14:textId="77777777" w:rsidR="001D0ECF" w:rsidRPr="0097268E" w:rsidRDefault="0097268E" w:rsidP="001D0ECF">
      <w:pPr>
        <w:spacing w:before="2"/>
        <w:ind w:left="218"/>
        <w:rPr>
          <w:rFonts w:ascii="Arial" w:eastAsia="Calibri" w:hAnsi="Arial" w:cs="Arial"/>
        </w:rPr>
      </w:pPr>
      <w:r w:rsidRPr="0097268E">
        <w:rPr>
          <w:rFonts w:ascii="Arial" w:eastAsia="Calibri" w:hAnsi="Arial" w:cs="Arial"/>
        </w:rPr>
        <w:t xml:space="preserve">  </w:t>
      </w:r>
      <w:r w:rsidR="001D0ECF" w:rsidRPr="0097268E">
        <w:rPr>
          <w:rFonts w:ascii="Arial" w:eastAsia="Calibri" w:hAnsi="Arial" w:cs="Arial"/>
        </w:rPr>
        <w:t>Susanna Steiger</w:t>
      </w:r>
      <w:r w:rsidR="002135F1" w:rsidRPr="0097268E">
        <w:rPr>
          <w:rFonts w:ascii="Arial" w:eastAsia="Calibri" w:hAnsi="Arial" w:cs="Arial"/>
        </w:rPr>
        <w:t>,</w:t>
      </w:r>
      <w:r w:rsidR="002135F1" w:rsidRPr="0097268E">
        <w:rPr>
          <w:rFonts w:ascii="Arial" w:eastAsia="Calibri" w:hAnsi="Arial" w:cs="Arial"/>
        </w:rPr>
        <w:tab/>
      </w:r>
      <w:r w:rsidR="002135F1" w:rsidRPr="0097268E">
        <w:rPr>
          <w:rFonts w:ascii="Arial" w:eastAsia="Calibri" w:hAnsi="Arial" w:cs="Arial"/>
        </w:rPr>
        <w:tab/>
      </w:r>
      <w:r w:rsidR="002135F1" w:rsidRPr="0097268E">
        <w:rPr>
          <w:rFonts w:ascii="Arial" w:eastAsia="Calibri" w:hAnsi="Arial" w:cs="Arial"/>
        </w:rPr>
        <w:tab/>
      </w:r>
      <w:r w:rsidR="002135F1" w:rsidRPr="0097268E">
        <w:rPr>
          <w:rFonts w:ascii="Arial" w:eastAsia="Calibri" w:hAnsi="Arial" w:cs="Arial"/>
        </w:rPr>
        <w:tab/>
        <w:t>or email to:</w:t>
      </w:r>
      <w:r w:rsidR="002135F1" w:rsidRPr="0097268E">
        <w:rPr>
          <w:rFonts w:ascii="Arial" w:eastAsia="Calibri" w:hAnsi="Arial" w:cs="Arial"/>
        </w:rPr>
        <w:tab/>
      </w:r>
      <w:hyperlink r:id="rId8" w:history="1">
        <w:r w:rsidRPr="0097268E">
          <w:rPr>
            <w:rStyle w:val="Hyperlink"/>
            <w:rFonts w:ascii="Arial" w:eastAsia="Calibri" w:hAnsi="Arial" w:cs="Arial"/>
          </w:rPr>
          <w:t>n.steiger@btinternet.com</w:t>
        </w:r>
      </w:hyperlink>
    </w:p>
    <w:p w14:paraId="55CC174E" w14:textId="77777777" w:rsidR="0005722F" w:rsidRPr="0097268E" w:rsidRDefault="0097268E">
      <w:pPr>
        <w:ind w:left="218"/>
        <w:rPr>
          <w:rFonts w:ascii="Arial" w:eastAsia="Calibri" w:hAnsi="Arial" w:cs="Arial"/>
        </w:rPr>
      </w:pPr>
      <w:r w:rsidRPr="0097268E">
        <w:rPr>
          <w:rFonts w:ascii="Arial" w:eastAsia="Calibri" w:hAnsi="Arial" w:cs="Arial"/>
        </w:rPr>
        <w:t xml:space="preserve">  </w:t>
      </w:r>
      <w:r w:rsidR="001D0ECF" w:rsidRPr="0097268E">
        <w:rPr>
          <w:rFonts w:ascii="Arial" w:eastAsia="Calibri" w:hAnsi="Arial" w:cs="Arial"/>
        </w:rPr>
        <w:t xml:space="preserve">7, </w:t>
      </w:r>
      <w:proofErr w:type="spellStart"/>
      <w:r w:rsidR="001D0ECF" w:rsidRPr="0097268E">
        <w:rPr>
          <w:rFonts w:ascii="Arial" w:eastAsia="Calibri" w:hAnsi="Arial" w:cs="Arial"/>
        </w:rPr>
        <w:t>Haycraft</w:t>
      </w:r>
      <w:proofErr w:type="spellEnd"/>
      <w:r w:rsidR="001D0ECF" w:rsidRPr="0097268E">
        <w:rPr>
          <w:rFonts w:ascii="Arial" w:eastAsia="Calibri" w:hAnsi="Arial" w:cs="Arial"/>
        </w:rPr>
        <w:t xml:space="preserve"> Close</w:t>
      </w:r>
    </w:p>
    <w:p w14:paraId="11A6EC25" w14:textId="77777777" w:rsidR="001D0ECF" w:rsidRPr="0097268E" w:rsidRDefault="0097268E" w:rsidP="002135F1">
      <w:pPr>
        <w:ind w:left="218" w:right="8467"/>
        <w:rPr>
          <w:rFonts w:ascii="Arial" w:eastAsia="Calibri" w:hAnsi="Arial" w:cs="Arial"/>
        </w:rPr>
      </w:pPr>
      <w:r w:rsidRPr="0097268E">
        <w:rPr>
          <w:rFonts w:ascii="Arial" w:eastAsia="Calibri" w:hAnsi="Arial" w:cs="Arial"/>
        </w:rPr>
        <w:t xml:space="preserve">  </w:t>
      </w:r>
      <w:proofErr w:type="spellStart"/>
      <w:r w:rsidR="001D0ECF" w:rsidRPr="0097268E">
        <w:rPr>
          <w:rFonts w:ascii="Arial" w:eastAsia="Calibri" w:hAnsi="Arial" w:cs="Arial"/>
        </w:rPr>
        <w:t>Grafham</w:t>
      </w:r>
      <w:proofErr w:type="spellEnd"/>
      <w:r w:rsidR="001D0ECF" w:rsidRPr="0097268E">
        <w:rPr>
          <w:rFonts w:ascii="Arial" w:eastAsia="Calibri" w:hAnsi="Arial" w:cs="Arial"/>
        </w:rPr>
        <w:t xml:space="preserve"> </w:t>
      </w:r>
      <w:r w:rsidR="001D0ECF" w:rsidRPr="0097268E">
        <w:rPr>
          <w:rFonts w:ascii="Arial" w:eastAsia="Calibri" w:hAnsi="Arial" w:cs="Arial"/>
        </w:rPr>
        <w:tab/>
      </w:r>
    </w:p>
    <w:p w14:paraId="4BBE14FE" w14:textId="77777777" w:rsidR="0005722F" w:rsidRPr="0097268E" w:rsidRDefault="001D0ECF" w:rsidP="002135F1">
      <w:pPr>
        <w:ind w:left="218" w:right="8467"/>
        <w:rPr>
          <w:rFonts w:ascii="Arial" w:eastAsia="Calibri" w:hAnsi="Arial" w:cs="Arial"/>
          <w:sz w:val="24"/>
          <w:szCs w:val="24"/>
        </w:rPr>
      </w:pPr>
      <w:r w:rsidRPr="0097268E">
        <w:rPr>
          <w:rFonts w:ascii="Arial" w:eastAsia="Calibri" w:hAnsi="Arial" w:cs="Arial"/>
        </w:rPr>
        <w:t xml:space="preserve"> </w:t>
      </w:r>
      <w:r w:rsidR="0097268E" w:rsidRPr="0097268E">
        <w:rPr>
          <w:rFonts w:ascii="Arial" w:eastAsia="Calibri" w:hAnsi="Arial" w:cs="Arial"/>
        </w:rPr>
        <w:t xml:space="preserve"> </w:t>
      </w:r>
      <w:r w:rsidRPr="0097268E">
        <w:rPr>
          <w:rFonts w:ascii="Arial" w:eastAsia="Calibri" w:hAnsi="Arial" w:cs="Arial"/>
        </w:rPr>
        <w:t>PE28 0GA</w:t>
      </w:r>
      <w:r w:rsidRPr="0097268E">
        <w:rPr>
          <w:rFonts w:ascii="Arial" w:eastAsia="Calibri" w:hAnsi="Arial" w:cs="Arial"/>
          <w:sz w:val="24"/>
          <w:szCs w:val="24"/>
        </w:rPr>
        <w:tab/>
      </w:r>
      <w:r w:rsidRPr="0097268E">
        <w:rPr>
          <w:rFonts w:ascii="Arial" w:eastAsia="Calibri" w:hAnsi="Arial" w:cs="Arial"/>
          <w:sz w:val="24"/>
          <w:szCs w:val="24"/>
        </w:rPr>
        <w:tab/>
      </w:r>
    </w:p>
    <w:p w14:paraId="56382E09" w14:textId="77777777" w:rsidR="0005722F" w:rsidRDefault="0005722F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740"/>
        <w:gridCol w:w="1260"/>
      </w:tblGrid>
      <w:tr w:rsidR="0005722F" w14:paraId="52C358EC" w14:textId="77777777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B0056" w14:textId="77777777" w:rsidR="0005722F" w:rsidRDefault="0005722F"/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C0C2" w14:textId="77777777" w:rsidR="0005722F" w:rsidRDefault="0005722F">
            <w:pPr>
              <w:spacing w:before="13" w:line="260" w:lineRule="exact"/>
              <w:rPr>
                <w:sz w:val="26"/>
                <w:szCs w:val="26"/>
              </w:rPr>
            </w:pPr>
          </w:p>
          <w:p w14:paraId="43E779F7" w14:textId="77777777" w:rsidR="0005722F" w:rsidRDefault="002135F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C802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14:paraId="5D8BAEF2" w14:textId="77777777" w:rsidR="0005722F" w:rsidRDefault="002135F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ENTRIES</w:t>
            </w:r>
          </w:p>
        </w:tc>
      </w:tr>
      <w:tr w:rsidR="0005722F" w14:paraId="027862BB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3BDD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056DE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Two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jars Light Run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445D" w14:textId="77777777" w:rsidR="0005722F" w:rsidRDefault="0005722F" w:rsidP="001162BC">
            <w:pPr>
              <w:jc w:val="center"/>
            </w:pPr>
          </w:p>
        </w:tc>
      </w:tr>
      <w:tr w:rsidR="0005722F" w14:paraId="2D303155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4EB8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DEE8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Two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jars Medium or Dark Run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658B" w14:textId="77777777" w:rsidR="0005722F" w:rsidRDefault="0005722F"/>
        </w:tc>
      </w:tr>
      <w:tr w:rsidR="0005722F" w14:paraId="3B293159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4752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EC87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Two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jars Creamed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EBC8" w14:textId="77777777" w:rsidR="0005722F" w:rsidRDefault="0005722F"/>
        </w:tc>
      </w:tr>
      <w:tr w:rsidR="0005722F" w14:paraId="355D85C4" w14:textId="77777777">
        <w:trPr>
          <w:trHeight w:hRule="exact" w:val="5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E711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58CF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 Natural Set Honey and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 Creamed Honey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</w:t>
            </w:r>
          </w:p>
          <w:p w14:paraId="65BACAAC" w14:textId="77777777" w:rsidR="0005722F" w:rsidRDefault="002135F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 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E21A5" w14:textId="77777777" w:rsidR="0005722F" w:rsidRDefault="0005722F"/>
        </w:tc>
      </w:tr>
      <w:tr w:rsidR="0005722F" w14:paraId="459C4ED0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8D56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813FA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Two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jars Granulated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41B3" w14:textId="77777777" w:rsidR="0005722F" w:rsidRDefault="0005722F"/>
        </w:tc>
      </w:tr>
      <w:tr w:rsidR="0005722F" w14:paraId="06DC754C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52CA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BEF6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Two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jars Chunk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6CA51" w14:textId="77777777" w:rsidR="0005722F" w:rsidRDefault="0005722F"/>
        </w:tc>
      </w:tr>
      <w:tr w:rsidR="0005722F" w14:paraId="6F1617F9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9F6D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08FD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comb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BD6F" w14:textId="77777777" w:rsidR="0005722F" w:rsidRDefault="0005722F"/>
        </w:tc>
      </w:tr>
      <w:tr w:rsidR="0005722F" w14:paraId="32954ED3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A4B1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F03F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617A" w14:textId="77777777" w:rsidR="0005722F" w:rsidRDefault="0005722F"/>
        </w:tc>
      </w:tr>
      <w:tr w:rsidR="0005722F" w14:paraId="323917BB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D5C3" w14:textId="77777777" w:rsidR="0005722F" w:rsidRDefault="002135F1">
            <w:pPr>
              <w:spacing w:line="260" w:lineRule="exact"/>
              <w:ind w:left="213" w:right="2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5CE7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 covered in foil to be judged on aroma and taste only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D333" w14:textId="77777777" w:rsidR="0005722F" w:rsidRDefault="0005722F"/>
        </w:tc>
      </w:tr>
      <w:tr w:rsidR="0005722F" w14:paraId="136B8549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305B" w14:textId="77777777" w:rsidR="0005722F" w:rsidRDefault="002135F1">
            <w:pPr>
              <w:spacing w:line="260" w:lineRule="exact"/>
              <w:ind w:left="200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C0194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Novice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x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 Run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6188" w14:textId="77777777" w:rsidR="0005722F" w:rsidRDefault="0005722F"/>
        </w:tc>
      </w:tr>
      <w:tr w:rsidR="0005722F" w14:paraId="49253556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5040F" w14:textId="77777777" w:rsidR="0005722F" w:rsidRDefault="002135F1">
            <w:pPr>
              <w:spacing w:line="260" w:lineRule="exact"/>
              <w:ind w:left="200" w:right="2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97250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Novice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x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jar Set Honey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3501C" w14:textId="77777777" w:rsidR="0005722F" w:rsidRDefault="0005722F"/>
        </w:tc>
      </w:tr>
      <w:tr w:rsidR="0005722F" w14:paraId="536E0D12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0520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7125" w14:textId="77777777" w:rsidR="0005722F" w:rsidRDefault="002135F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Shallow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suitable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extraction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A6E16" w14:textId="77777777" w:rsidR="0005722F" w:rsidRDefault="0005722F"/>
        </w:tc>
      </w:tr>
      <w:tr w:rsidR="0005722F" w14:paraId="4DC5FEE6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4587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02BA7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Three (3) x 1 oz Blocks of Natural Beeswax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76D0" w14:textId="77777777" w:rsidR="0005722F" w:rsidRDefault="0005722F" w:rsidP="001162BC">
            <w:pPr>
              <w:jc w:val="center"/>
            </w:pPr>
          </w:p>
        </w:tc>
      </w:tr>
      <w:tr w:rsidR="0005722F" w14:paraId="06562737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A8A1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F19E" w14:textId="77777777" w:rsidR="0005722F" w:rsidRDefault="002135F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Beeswax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(minimum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weight)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1F06" w14:textId="77777777" w:rsidR="0005722F" w:rsidRDefault="0005722F"/>
        </w:tc>
      </w:tr>
      <w:tr w:rsidR="0005722F" w14:paraId="4AF2C069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0A2D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25BB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 Cake of Beeswax from a fancy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mould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586A" w14:textId="77777777" w:rsidR="0005722F" w:rsidRDefault="0005722F"/>
        </w:tc>
      </w:tr>
      <w:tr w:rsidR="0005722F" w14:paraId="31D0CCC5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572E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97427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 Dipped Beeswax Candles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B9FC" w14:textId="77777777" w:rsidR="0005722F" w:rsidRDefault="0005722F"/>
        </w:tc>
      </w:tr>
      <w:tr w:rsidR="0005722F" w14:paraId="19BAFC19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7257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461A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Moulded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Beeswax Candles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2CC3" w14:textId="77777777" w:rsidR="0005722F" w:rsidRDefault="0005722F"/>
        </w:tc>
      </w:tr>
      <w:tr w:rsidR="0005722F" w14:paraId="75E2A93D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1AF5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F49C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Rolled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Beeswax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Candles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C2B7" w14:textId="77777777" w:rsidR="0005722F" w:rsidRDefault="0005722F"/>
        </w:tc>
      </w:tr>
      <w:tr w:rsidR="0005722F" w14:paraId="601E05C6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3834C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B115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Honey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Cake as per recipe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4E7E" w14:textId="77777777" w:rsidR="0005722F" w:rsidRDefault="0005722F" w:rsidP="001162BC">
            <w:pPr>
              <w:jc w:val="center"/>
            </w:pPr>
          </w:p>
        </w:tc>
      </w:tr>
      <w:tr w:rsidR="0005722F" w14:paraId="54D4CE71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5A23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EF6C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Honey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Biscuits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recipe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submitted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BBB5" w14:textId="77777777" w:rsidR="0005722F" w:rsidRDefault="0005722F"/>
        </w:tc>
      </w:tr>
      <w:tr w:rsidR="0005722F" w14:paraId="2175D604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AE08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0860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Small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Honey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recipe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submitted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2FCF" w14:textId="77777777" w:rsidR="0005722F" w:rsidRDefault="0005722F"/>
        </w:tc>
      </w:tr>
      <w:tr w:rsidR="0005722F" w14:paraId="6D464ADB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2BAC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459E" w14:textId="77777777" w:rsidR="0005722F" w:rsidRDefault="002135F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Honey Sweets up to a maximum of 12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99F6" w14:textId="77777777" w:rsidR="0005722F" w:rsidRDefault="0005722F"/>
        </w:tc>
      </w:tr>
      <w:tr w:rsidR="0005722F" w14:paraId="4132B453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A141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1175" w14:textId="77777777" w:rsidR="0005722F" w:rsidRDefault="002135F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Exhibit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Beekeeping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Interest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7CFC" w14:textId="77777777" w:rsidR="0005722F" w:rsidRDefault="0005722F"/>
        </w:tc>
      </w:tr>
      <w:tr w:rsidR="0005722F" w14:paraId="2DBE919A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B9D4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E684" w14:textId="77777777" w:rsidR="0005722F" w:rsidRDefault="002135F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Photograph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Beekeeping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Interest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0A07" w14:textId="77777777" w:rsidR="0005722F" w:rsidRDefault="0005722F"/>
        </w:tc>
      </w:tr>
      <w:tr w:rsidR="0005722F" w14:paraId="3E48A618" w14:textId="77777777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4795F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DC60" w14:textId="77777777" w:rsidR="0005722F" w:rsidRDefault="002135F1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Bottle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Mead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FE75" w14:textId="77777777" w:rsidR="0005722F" w:rsidRDefault="0005722F"/>
        </w:tc>
      </w:tr>
      <w:tr w:rsidR="0005722F" w14:paraId="72FC7434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CD86" w14:textId="77777777" w:rsidR="0005722F" w:rsidRDefault="002135F1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1493F" w14:textId="77777777" w:rsidR="0005722F" w:rsidRDefault="002135F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 Bottle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Melomel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or Metheglin</w:t>
            </w:r>
          </w:p>
          <w:p w14:paraId="4EB3DF3C" w14:textId="77777777" w:rsidR="00BF37E2" w:rsidRDefault="00BF37E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87E978" w14:textId="77777777" w:rsidR="00BF37E2" w:rsidRDefault="00BF37E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9748" w14:textId="77777777" w:rsidR="0005722F" w:rsidRDefault="0005722F"/>
        </w:tc>
      </w:tr>
      <w:tr w:rsidR="00BF37E2" w14:paraId="01044488" w14:textId="77777777">
        <w:trPr>
          <w:trHeight w:hRule="exact" w:val="28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E0EE" w14:textId="77777777" w:rsidR="00BF37E2" w:rsidRDefault="00BF37E2">
            <w:pPr>
              <w:spacing w:line="260" w:lineRule="exact"/>
              <w:ind w:left="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F5FC" w14:textId="77777777" w:rsidR="00BF37E2" w:rsidRDefault="00BF37E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“Open’ Honey Cake. Recipe to be included with list of ingredients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9120" w14:textId="77777777" w:rsidR="00BF37E2" w:rsidRDefault="00BF37E2" w:rsidP="001162BC">
            <w:pPr>
              <w:jc w:val="center"/>
            </w:pPr>
          </w:p>
        </w:tc>
      </w:tr>
      <w:tr w:rsidR="0005722F" w14:paraId="625295B6" w14:textId="77777777">
        <w:trPr>
          <w:trHeight w:hRule="exact" w:val="286"/>
        </w:trPr>
        <w:tc>
          <w:tcPr>
            <w:tcW w:w="8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5C8F6" w14:textId="77777777" w:rsidR="0005722F" w:rsidRDefault="002135F1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exhibits: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37A6" w14:textId="77777777" w:rsidR="0005722F" w:rsidRDefault="0005722F"/>
        </w:tc>
      </w:tr>
    </w:tbl>
    <w:p w14:paraId="1546445E" w14:textId="77777777" w:rsidR="0005722F" w:rsidRDefault="0005722F">
      <w:pPr>
        <w:spacing w:before="2" w:line="180" w:lineRule="exact"/>
        <w:rPr>
          <w:sz w:val="19"/>
          <w:szCs w:val="19"/>
        </w:rPr>
      </w:pPr>
    </w:p>
    <w:p w14:paraId="43B992D4" w14:textId="77777777" w:rsidR="001D0ECF" w:rsidRDefault="002135F1" w:rsidP="0097268E">
      <w:pPr>
        <w:spacing w:before="39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Novice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class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open to any HBKA members who have never won a 1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competition.</w:t>
      </w:r>
    </w:p>
    <w:sectPr w:rsidR="001D0ECF" w:rsidSect="0005722F">
      <w:type w:val="continuous"/>
      <w:pgSz w:w="11920" w:h="16840"/>
      <w:pgMar w:top="80" w:right="4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AC9F" w14:textId="77777777" w:rsidR="00E65A64" w:rsidRDefault="00E65A64" w:rsidP="00E65A64">
      <w:r>
        <w:separator/>
      </w:r>
    </w:p>
  </w:endnote>
  <w:endnote w:type="continuationSeparator" w:id="0">
    <w:p w14:paraId="6B767F4B" w14:textId="77777777" w:rsidR="00E65A64" w:rsidRDefault="00E65A64" w:rsidP="00E6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1FB0" w14:textId="77777777" w:rsidR="00E65A64" w:rsidRDefault="00E65A64" w:rsidP="00E65A64">
      <w:r>
        <w:separator/>
      </w:r>
    </w:p>
  </w:footnote>
  <w:footnote w:type="continuationSeparator" w:id="0">
    <w:p w14:paraId="7704FE36" w14:textId="77777777" w:rsidR="00E65A64" w:rsidRDefault="00E65A64" w:rsidP="00E6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3FD8"/>
    <w:multiLevelType w:val="multilevel"/>
    <w:tmpl w:val="0A084C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F"/>
    <w:rsid w:val="0005722F"/>
    <w:rsid w:val="000D26DC"/>
    <w:rsid w:val="001162BC"/>
    <w:rsid w:val="001D0ECF"/>
    <w:rsid w:val="002135F1"/>
    <w:rsid w:val="005D71AD"/>
    <w:rsid w:val="00913227"/>
    <w:rsid w:val="0097268E"/>
    <w:rsid w:val="00A27995"/>
    <w:rsid w:val="00BF37E2"/>
    <w:rsid w:val="00E65A64"/>
    <w:rsid w:val="00F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53BF"/>
  <w15:chartTrackingRefBased/>
  <w15:docId w15:val="{4472DD3A-9526-462B-A7F9-7FC9A61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5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C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0E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teiger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Wood-Eeles,PT,Peter,BNFE32 R</cp:lastModifiedBy>
  <cp:revision>2</cp:revision>
  <cp:lastPrinted>2017-09-12T18:45:00Z</cp:lastPrinted>
  <dcterms:created xsi:type="dcterms:W3CDTF">2021-08-03T10:47:00Z</dcterms:created>
  <dcterms:modified xsi:type="dcterms:W3CDTF">2021-08-03T10:47:00Z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2021-08-03T10:46:41Z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f3aa549d-a25b-49db-b899-6ed3b4d1d181</vt:lpwstr>
  </property>
  <property fmtid="{D5CDD505-2E9C-101B-9397-08002B2CF9AE}" pid="8" name="MSIP_Label_55818d02-8d25-4bb9-b27c-e4db64670887_ContentBits">
    <vt:lpwstr>0</vt:lpwstr>
  </property>
</Properties>
</file>